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0D" w:rsidRDefault="00C1530D" w:rsidP="00C1530D">
      <w:pPr>
        <w:jc w:val="right"/>
      </w:pPr>
      <w:r>
        <w:t>ПРОЕКТ</w:t>
      </w:r>
    </w:p>
    <w:p w:rsidR="00C1530D" w:rsidRDefault="00C1530D" w:rsidP="004E7048">
      <w:pPr>
        <w:jc w:val="center"/>
      </w:pPr>
    </w:p>
    <w:p w:rsidR="00350C63" w:rsidRPr="009D70E8" w:rsidRDefault="00350C63" w:rsidP="00350C63">
      <w:pPr>
        <w:tabs>
          <w:tab w:val="left" w:pos="1440"/>
        </w:tabs>
        <w:ind w:right="-1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D98AF5" wp14:editId="0DB4AC2D">
            <wp:extent cx="675640" cy="803275"/>
            <wp:effectExtent l="0" t="0" r="0" b="0"/>
            <wp:docPr id="2" name="Рисунок 2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63" w:rsidRPr="009D70E8" w:rsidRDefault="00350C63" w:rsidP="00350C63">
      <w:pPr>
        <w:jc w:val="center"/>
        <w:rPr>
          <w:color w:val="000000"/>
          <w:sz w:val="28"/>
          <w:szCs w:val="28"/>
        </w:rPr>
      </w:pPr>
    </w:p>
    <w:p w:rsidR="00350C63" w:rsidRPr="009D70E8" w:rsidRDefault="00350C63" w:rsidP="00350C63">
      <w:pPr>
        <w:jc w:val="center"/>
        <w:rPr>
          <w:b/>
          <w:color w:val="000000"/>
          <w:sz w:val="28"/>
          <w:szCs w:val="28"/>
        </w:rPr>
      </w:pPr>
      <w:r w:rsidRPr="009D70E8">
        <w:rPr>
          <w:b/>
          <w:color w:val="000000"/>
          <w:sz w:val="28"/>
          <w:szCs w:val="28"/>
        </w:rPr>
        <w:t xml:space="preserve">АДМИНИСТРАЦИЯ КИРПИЛЬСКОГО </w:t>
      </w:r>
      <w:proofErr w:type="gramStart"/>
      <w:r w:rsidRPr="009D70E8">
        <w:rPr>
          <w:b/>
          <w:color w:val="000000"/>
          <w:sz w:val="28"/>
          <w:szCs w:val="28"/>
        </w:rPr>
        <w:t>СЕЛЬСКОГО</w:t>
      </w:r>
      <w:proofErr w:type="gramEnd"/>
    </w:p>
    <w:p w:rsidR="00350C63" w:rsidRPr="009D70E8" w:rsidRDefault="00350C63" w:rsidP="00350C63">
      <w:pPr>
        <w:jc w:val="center"/>
        <w:rPr>
          <w:b/>
          <w:color w:val="000000"/>
          <w:sz w:val="28"/>
          <w:szCs w:val="28"/>
        </w:rPr>
      </w:pPr>
      <w:r w:rsidRPr="009D70E8">
        <w:rPr>
          <w:b/>
          <w:sz w:val="28"/>
          <w:szCs w:val="28"/>
        </w:rPr>
        <w:t>ПОСЕЛЕНИЯ</w:t>
      </w:r>
      <w:r w:rsidRPr="009D70E8">
        <w:rPr>
          <w:b/>
          <w:color w:val="000000"/>
          <w:sz w:val="28"/>
          <w:szCs w:val="28"/>
        </w:rPr>
        <w:t xml:space="preserve"> УСТЬ-ЛАБИНСКОГО РАЙОНА</w:t>
      </w:r>
    </w:p>
    <w:p w:rsidR="00350C63" w:rsidRPr="009D70E8" w:rsidRDefault="00350C63" w:rsidP="00350C63">
      <w:pPr>
        <w:jc w:val="center"/>
        <w:rPr>
          <w:b/>
          <w:color w:val="000000"/>
          <w:sz w:val="28"/>
          <w:szCs w:val="28"/>
        </w:rPr>
      </w:pPr>
      <w:proofErr w:type="gramStart"/>
      <w:r w:rsidRPr="009D70E8">
        <w:rPr>
          <w:b/>
          <w:color w:val="000000"/>
          <w:sz w:val="28"/>
          <w:szCs w:val="28"/>
        </w:rPr>
        <w:t>П</w:t>
      </w:r>
      <w:proofErr w:type="gramEnd"/>
      <w:r w:rsidRPr="009D70E8">
        <w:rPr>
          <w:b/>
          <w:color w:val="000000"/>
          <w:sz w:val="28"/>
          <w:szCs w:val="28"/>
        </w:rPr>
        <w:t xml:space="preserve"> О С Т А Н О В Л Е Н И Е</w:t>
      </w:r>
    </w:p>
    <w:p w:rsidR="00350C63" w:rsidRPr="009D70E8" w:rsidRDefault="00350C63" w:rsidP="00350C63">
      <w:pPr>
        <w:widowControl w:val="0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:rsidR="00350C63" w:rsidRPr="009D70E8" w:rsidRDefault="00350C63" w:rsidP="00350C63">
      <w:pPr>
        <w:jc w:val="center"/>
        <w:rPr>
          <w:sz w:val="28"/>
          <w:szCs w:val="28"/>
        </w:rPr>
      </w:pPr>
    </w:p>
    <w:p w:rsidR="00350C63" w:rsidRPr="009D70E8" w:rsidRDefault="00350C63" w:rsidP="00350C63">
      <w:pPr>
        <w:jc w:val="both"/>
        <w:rPr>
          <w:sz w:val="28"/>
          <w:szCs w:val="28"/>
        </w:rPr>
      </w:pPr>
      <w:r w:rsidRPr="009D70E8">
        <w:rPr>
          <w:sz w:val="28"/>
          <w:szCs w:val="28"/>
        </w:rPr>
        <w:t>______________2024 года                                                                            № __</w:t>
      </w:r>
    </w:p>
    <w:p w:rsidR="00350C63" w:rsidRPr="009D70E8" w:rsidRDefault="00350C63" w:rsidP="00350C6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 w:rsidRPr="009D70E8">
        <w:rPr>
          <w:sz w:val="28"/>
          <w:szCs w:val="28"/>
        </w:rPr>
        <w:t>ст</w:t>
      </w:r>
      <w:proofErr w:type="gramStart"/>
      <w:r w:rsidRPr="009D70E8">
        <w:rPr>
          <w:sz w:val="28"/>
          <w:szCs w:val="28"/>
        </w:rPr>
        <w:t>.К</w:t>
      </w:r>
      <w:proofErr w:type="gramEnd"/>
      <w:r w:rsidRPr="009D70E8">
        <w:rPr>
          <w:sz w:val="28"/>
          <w:szCs w:val="28"/>
        </w:rPr>
        <w:t>ирпильская</w:t>
      </w:r>
      <w:proofErr w:type="spellEnd"/>
    </w:p>
    <w:p w:rsidR="009607D1" w:rsidRDefault="009607D1" w:rsidP="004E7048">
      <w:pPr>
        <w:jc w:val="center"/>
      </w:pPr>
    </w:p>
    <w:p w:rsidR="004E7048" w:rsidRPr="00CF53AD" w:rsidRDefault="00C1530D" w:rsidP="003647DC">
      <w:pPr>
        <w:ind w:left="851" w:right="85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</w:t>
      </w:r>
      <w:r w:rsidR="00350C63" w:rsidRPr="00350C63">
        <w:rPr>
          <w:b/>
          <w:sz w:val="28"/>
          <w:szCs w:val="28"/>
        </w:rPr>
        <w:t>Кирпильского</w:t>
      </w:r>
      <w:r>
        <w:rPr>
          <w:b/>
          <w:sz w:val="28"/>
          <w:szCs w:val="28"/>
        </w:rPr>
        <w:t xml:space="preserve"> сельского поселения Усть-Лабинского района от </w:t>
      </w:r>
      <w:r w:rsidR="00350C63">
        <w:rPr>
          <w:b/>
          <w:sz w:val="28"/>
          <w:szCs w:val="28"/>
        </w:rPr>
        <w:t>08.07.2022</w:t>
      </w:r>
      <w:r>
        <w:rPr>
          <w:b/>
          <w:sz w:val="28"/>
          <w:szCs w:val="28"/>
        </w:rPr>
        <w:t xml:space="preserve"> г. № </w:t>
      </w:r>
      <w:r w:rsidR="00350C63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«</w:t>
      </w:r>
      <w:r w:rsidR="004E7048" w:rsidRPr="00BE796B">
        <w:rPr>
          <w:b/>
          <w:sz w:val="28"/>
          <w:szCs w:val="28"/>
        </w:rPr>
        <w:t>Об утверждении административного регламента предо</w:t>
      </w:r>
      <w:r w:rsidR="004E7048">
        <w:rPr>
          <w:b/>
          <w:sz w:val="28"/>
          <w:szCs w:val="28"/>
        </w:rPr>
        <w:t>ставления муниципальной услуги:</w:t>
      </w:r>
      <w:r w:rsidR="004E7048" w:rsidRPr="00BE796B">
        <w:rPr>
          <w:b/>
          <w:sz w:val="28"/>
          <w:szCs w:val="28"/>
        </w:rPr>
        <w:t xml:space="preserve"> «</w:t>
      </w:r>
      <w:r w:rsidR="004E7048" w:rsidRPr="00E400DE">
        <w:rPr>
          <w:b/>
          <w:color w:val="000000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4E7048" w:rsidRPr="00CF53AD">
        <w:rPr>
          <w:b/>
          <w:sz w:val="28"/>
          <w:szCs w:val="28"/>
        </w:rPr>
        <w:t>»</w:t>
      </w:r>
    </w:p>
    <w:bookmarkEnd w:id="0"/>
    <w:p w:rsidR="004E7048" w:rsidRPr="00CF53AD" w:rsidRDefault="004E7048" w:rsidP="004E7048">
      <w:pPr>
        <w:jc w:val="center"/>
        <w:rPr>
          <w:sz w:val="28"/>
          <w:szCs w:val="28"/>
        </w:rPr>
      </w:pPr>
    </w:p>
    <w:p w:rsidR="004E7048" w:rsidRPr="00CF53AD" w:rsidRDefault="004E7048" w:rsidP="004E7048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proofErr w:type="gramStart"/>
      <w:r w:rsidRPr="00BE796B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350C63" w:rsidRPr="00350C63">
        <w:rPr>
          <w:sz w:val="28"/>
          <w:szCs w:val="28"/>
        </w:rPr>
        <w:t>Кирпильского</w:t>
      </w:r>
      <w:r w:rsidRPr="00BE796B">
        <w:rPr>
          <w:sz w:val="28"/>
          <w:szCs w:val="28"/>
        </w:rPr>
        <w:t xml:space="preserve"> сельского поселения Усть-Лабинского района, постановлением администрации </w:t>
      </w:r>
      <w:r w:rsidR="00350C63">
        <w:rPr>
          <w:sz w:val="28"/>
          <w:szCs w:val="28"/>
        </w:rPr>
        <w:t>Кирпильского</w:t>
      </w:r>
      <w:r w:rsidRPr="00BE796B">
        <w:rPr>
          <w:sz w:val="28"/>
          <w:szCs w:val="28"/>
        </w:rPr>
        <w:t xml:space="preserve"> сельского поселения Усть-Лабинского района </w:t>
      </w:r>
      <w:r w:rsidR="00350C63">
        <w:rPr>
          <w:sz w:val="28"/>
          <w:szCs w:val="28"/>
        </w:rPr>
        <w:t>от 21 декабря 2018 года № 172</w:t>
      </w:r>
      <w:r w:rsidRPr="00BE796B">
        <w:rPr>
          <w:sz w:val="28"/>
          <w:szCs w:val="28"/>
        </w:rPr>
        <w:t xml:space="preserve"> «</w:t>
      </w:r>
      <w:r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>Об утверждении Правил разработки и утверждения</w:t>
      </w:r>
      <w:proofErr w:type="gramEnd"/>
      <w:r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администрацией </w:t>
      </w:r>
      <w:r w:rsidR="00350C63" w:rsidRPr="00350C63">
        <w:rPr>
          <w:rStyle w:val="FontStyle24"/>
          <w:rFonts w:eastAsia="DejaVu Sans"/>
          <w:b w:val="0"/>
          <w:sz w:val="28"/>
          <w:szCs w:val="28"/>
          <w:lang w:eastAsia="ru-RU"/>
        </w:rPr>
        <w:t>Кирпильского</w:t>
      </w:r>
      <w:r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сельского поселения Усть-Лабинского района административных регламентов </w:t>
      </w:r>
      <w:r w:rsidRPr="00880F59"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 w:rsidRPr="00BE796B">
        <w:rPr>
          <w:sz w:val="28"/>
          <w:szCs w:val="28"/>
        </w:rPr>
        <w:t xml:space="preserve">», </w:t>
      </w:r>
      <w:r w:rsidRPr="00CF53AD">
        <w:rPr>
          <w:sz w:val="28"/>
          <w:szCs w:val="28"/>
        </w:rPr>
        <w:t>постановляю:</w:t>
      </w:r>
    </w:p>
    <w:p w:rsidR="00505DBF" w:rsidRDefault="00505DBF" w:rsidP="00DB4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505DBF">
        <w:rPr>
          <w:sz w:val="28"/>
          <w:szCs w:val="28"/>
        </w:rPr>
        <w:t xml:space="preserve">в постановление </w:t>
      </w:r>
      <w:r w:rsidR="00350C63" w:rsidRPr="00350C63">
        <w:rPr>
          <w:sz w:val="28"/>
          <w:szCs w:val="28"/>
        </w:rPr>
        <w:t>Кирпильского</w:t>
      </w:r>
      <w:r w:rsidRPr="00505DBF">
        <w:rPr>
          <w:sz w:val="28"/>
          <w:szCs w:val="28"/>
        </w:rPr>
        <w:t xml:space="preserve"> сельского поселения Усть-Лабинского района </w:t>
      </w:r>
      <w:r w:rsidR="00350C63">
        <w:rPr>
          <w:sz w:val="28"/>
          <w:szCs w:val="28"/>
        </w:rPr>
        <w:t>от 08.07.2022 г. № 71</w:t>
      </w:r>
      <w:r w:rsidRPr="00505DB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услуги: «</w:t>
      </w:r>
      <w:r w:rsidRPr="00505DBF">
        <w:rPr>
          <w:color w:val="000000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Pr="00505DBF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изменение: </w:t>
      </w:r>
    </w:p>
    <w:p w:rsidR="004E7048" w:rsidRPr="00CF53AD" w:rsidRDefault="00505DBF" w:rsidP="00505D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2.4.1 приложения слово «тридцати»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«двадцати».</w:t>
      </w:r>
    </w:p>
    <w:p w:rsidR="00350C63" w:rsidRPr="009D70E8" w:rsidRDefault="00350C63" w:rsidP="00350C63">
      <w:pPr>
        <w:ind w:firstLine="540"/>
        <w:contextualSpacing/>
        <w:jc w:val="both"/>
        <w:rPr>
          <w:color w:val="000000"/>
          <w:sz w:val="28"/>
          <w:szCs w:val="28"/>
          <w:lang w:eastAsia="en-US"/>
        </w:rPr>
      </w:pPr>
      <w:r w:rsidRPr="009D70E8">
        <w:rPr>
          <w:color w:val="000000"/>
          <w:sz w:val="28"/>
          <w:szCs w:val="28"/>
        </w:rPr>
        <w:t xml:space="preserve">2. </w:t>
      </w:r>
      <w:r w:rsidRPr="009D70E8">
        <w:rPr>
          <w:color w:val="000000"/>
          <w:sz w:val="28"/>
          <w:szCs w:val="28"/>
          <w:lang w:eastAsia="en-US"/>
        </w:rPr>
        <w:t>Общему отделу администрации Кирпильского сельского поселения Усть-Лабинского района (</w:t>
      </w:r>
      <w:proofErr w:type="spellStart"/>
      <w:r w:rsidRPr="009D70E8">
        <w:rPr>
          <w:color w:val="000000"/>
          <w:sz w:val="28"/>
          <w:szCs w:val="28"/>
          <w:lang w:eastAsia="en-US"/>
        </w:rPr>
        <w:t>Гаркушова</w:t>
      </w:r>
      <w:proofErr w:type="spellEnd"/>
      <w:r w:rsidRPr="009D70E8">
        <w:rPr>
          <w:color w:val="000000"/>
          <w:sz w:val="28"/>
          <w:szCs w:val="28"/>
          <w:lang w:eastAsia="en-US"/>
        </w:rPr>
        <w:t>) обнародовать  настоящее постановление и разместить на официальном сайте администрации Кирпильского сельского поселения Усть-Лабинского района.</w:t>
      </w:r>
    </w:p>
    <w:p w:rsidR="00350C63" w:rsidRPr="009D70E8" w:rsidRDefault="00350C63" w:rsidP="00350C63">
      <w:pPr>
        <w:ind w:firstLine="540"/>
        <w:jc w:val="both"/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lastRenderedPageBreak/>
        <w:t xml:space="preserve">3. Контроль за исполнением настоящего постановления возложить </w:t>
      </w:r>
      <w:proofErr w:type="gramStart"/>
      <w:r w:rsidRPr="009D70E8">
        <w:rPr>
          <w:color w:val="000000"/>
          <w:sz w:val="28"/>
          <w:szCs w:val="28"/>
        </w:rPr>
        <w:t>на</w:t>
      </w:r>
      <w:proofErr w:type="gramEnd"/>
      <w:r w:rsidRPr="009D70E8">
        <w:rPr>
          <w:color w:val="000000"/>
          <w:sz w:val="28"/>
          <w:szCs w:val="28"/>
        </w:rPr>
        <w:t xml:space="preserve"> собой.</w:t>
      </w:r>
    </w:p>
    <w:p w:rsidR="00350C63" w:rsidRPr="009D70E8" w:rsidRDefault="00350C63" w:rsidP="00350C63">
      <w:pPr>
        <w:ind w:firstLine="540"/>
        <w:jc w:val="both"/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350C63" w:rsidRPr="009D70E8" w:rsidRDefault="00350C63" w:rsidP="00350C63">
      <w:pPr>
        <w:jc w:val="both"/>
        <w:rPr>
          <w:rFonts w:eastAsia="Kozuka Gothic Pro R"/>
          <w:color w:val="000000"/>
          <w:sz w:val="28"/>
          <w:szCs w:val="28"/>
        </w:rPr>
      </w:pPr>
    </w:p>
    <w:p w:rsidR="00350C63" w:rsidRDefault="00350C63" w:rsidP="00350C63">
      <w:pPr>
        <w:jc w:val="both"/>
        <w:rPr>
          <w:rFonts w:eastAsia="Kozuka Gothic Pro R"/>
          <w:color w:val="000000"/>
          <w:sz w:val="28"/>
          <w:szCs w:val="28"/>
        </w:rPr>
      </w:pPr>
    </w:p>
    <w:p w:rsidR="00350C63" w:rsidRPr="009D70E8" w:rsidRDefault="00350C63" w:rsidP="00350C63">
      <w:pPr>
        <w:jc w:val="both"/>
        <w:rPr>
          <w:rFonts w:eastAsia="Kozuka Gothic Pro R"/>
          <w:color w:val="000000"/>
          <w:sz w:val="28"/>
          <w:szCs w:val="28"/>
        </w:rPr>
      </w:pPr>
    </w:p>
    <w:p w:rsidR="00350C63" w:rsidRPr="009D70E8" w:rsidRDefault="00350C63" w:rsidP="00350C63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>Глава</w:t>
      </w:r>
    </w:p>
    <w:p w:rsidR="00350C63" w:rsidRPr="009D70E8" w:rsidRDefault="00350C63" w:rsidP="00350C63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 xml:space="preserve">Кирпильского сельского поселения </w:t>
      </w:r>
    </w:p>
    <w:p w:rsidR="00350C63" w:rsidRPr="009D70E8" w:rsidRDefault="00350C63" w:rsidP="00350C63">
      <w:pPr>
        <w:rPr>
          <w:color w:val="000000"/>
          <w:sz w:val="28"/>
          <w:szCs w:val="28"/>
        </w:rPr>
      </w:pPr>
      <w:r w:rsidRPr="009D70E8">
        <w:rPr>
          <w:color w:val="000000"/>
          <w:sz w:val="28"/>
          <w:szCs w:val="28"/>
        </w:rPr>
        <w:t xml:space="preserve">Усть-Лабинского района                                                              </w:t>
      </w:r>
      <w:proofErr w:type="spellStart"/>
      <w:r w:rsidRPr="009D70E8">
        <w:rPr>
          <w:color w:val="000000"/>
          <w:sz w:val="28"/>
          <w:szCs w:val="28"/>
        </w:rPr>
        <w:t>И.В.Критинин</w:t>
      </w:r>
      <w:proofErr w:type="spellEnd"/>
    </w:p>
    <w:p w:rsidR="00DB4E5C" w:rsidRDefault="00DB4E5C" w:rsidP="00350C63">
      <w:pPr>
        <w:ind w:firstLine="708"/>
        <w:jc w:val="both"/>
        <w:rPr>
          <w:sz w:val="28"/>
          <w:szCs w:val="28"/>
        </w:rPr>
      </w:pPr>
    </w:p>
    <w:sectPr w:rsidR="00DB4E5C" w:rsidSect="00C23A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140D61AD"/>
    <w:multiLevelType w:val="hybridMultilevel"/>
    <w:tmpl w:val="8D54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F5150"/>
    <w:multiLevelType w:val="hybridMultilevel"/>
    <w:tmpl w:val="2E7227CE"/>
    <w:lvl w:ilvl="0" w:tplc="6812E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07617D"/>
    <w:multiLevelType w:val="hybridMultilevel"/>
    <w:tmpl w:val="FA2E3BE6"/>
    <w:lvl w:ilvl="0" w:tplc="F60A7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19B1BB9"/>
    <w:multiLevelType w:val="hybridMultilevel"/>
    <w:tmpl w:val="1744DAF8"/>
    <w:lvl w:ilvl="0" w:tplc="8DF8DA44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57D529C"/>
    <w:multiLevelType w:val="hybridMultilevel"/>
    <w:tmpl w:val="6DEA06B8"/>
    <w:lvl w:ilvl="0" w:tplc="A0D22AE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A43C19"/>
    <w:multiLevelType w:val="hybridMultilevel"/>
    <w:tmpl w:val="525AC602"/>
    <w:lvl w:ilvl="0" w:tplc="419EA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670911E6"/>
    <w:multiLevelType w:val="hybridMultilevel"/>
    <w:tmpl w:val="9F12F38E"/>
    <w:lvl w:ilvl="0" w:tplc="748A5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>
    <w:nsid w:val="77E13F31"/>
    <w:multiLevelType w:val="hybridMultilevel"/>
    <w:tmpl w:val="33D6EF2C"/>
    <w:lvl w:ilvl="0" w:tplc="618A7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363CFE"/>
    <w:multiLevelType w:val="hybridMultilevel"/>
    <w:tmpl w:val="C37CDCBC"/>
    <w:lvl w:ilvl="0" w:tplc="D422CF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4"/>
  </w:num>
  <w:num w:numId="5">
    <w:abstractNumId w:val="28"/>
  </w:num>
  <w:num w:numId="6">
    <w:abstractNumId w:val="25"/>
  </w:num>
  <w:num w:numId="7">
    <w:abstractNumId w:val="8"/>
  </w:num>
  <w:num w:numId="8">
    <w:abstractNumId w:val="13"/>
  </w:num>
  <w:num w:numId="9">
    <w:abstractNumId w:val="2"/>
  </w:num>
  <w:num w:numId="10">
    <w:abstractNumId w:val="0"/>
  </w:num>
  <w:num w:numId="11">
    <w:abstractNumId w:val="1"/>
  </w:num>
  <w:num w:numId="12">
    <w:abstractNumId w:val="22"/>
  </w:num>
  <w:num w:numId="13">
    <w:abstractNumId w:val="16"/>
  </w:num>
  <w:num w:numId="14">
    <w:abstractNumId w:val="19"/>
  </w:num>
  <w:num w:numId="15">
    <w:abstractNumId w:val="9"/>
  </w:num>
  <w:num w:numId="16">
    <w:abstractNumId w:val="12"/>
  </w:num>
  <w:num w:numId="17">
    <w:abstractNumId w:val="3"/>
  </w:num>
  <w:num w:numId="18">
    <w:abstractNumId w:val="10"/>
  </w:num>
  <w:num w:numId="19">
    <w:abstractNumId w:val="11"/>
  </w:num>
  <w:num w:numId="20">
    <w:abstractNumId w:val="4"/>
  </w:num>
  <w:num w:numId="21">
    <w:abstractNumId w:val="26"/>
  </w:num>
  <w:num w:numId="22">
    <w:abstractNumId w:val="20"/>
  </w:num>
  <w:num w:numId="23">
    <w:abstractNumId w:val="23"/>
  </w:num>
  <w:num w:numId="24">
    <w:abstractNumId w:val="14"/>
  </w:num>
  <w:num w:numId="25">
    <w:abstractNumId w:val="21"/>
  </w:num>
  <w:num w:numId="26">
    <w:abstractNumId w:val="27"/>
  </w:num>
  <w:num w:numId="27">
    <w:abstractNumId w:val="17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48"/>
    <w:rsid w:val="000633BA"/>
    <w:rsid w:val="000669CC"/>
    <w:rsid w:val="001E3C94"/>
    <w:rsid w:val="002A167D"/>
    <w:rsid w:val="00350C63"/>
    <w:rsid w:val="003609B6"/>
    <w:rsid w:val="003647DC"/>
    <w:rsid w:val="00477008"/>
    <w:rsid w:val="004A5E7A"/>
    <w:rsid w:val="004E7048"/>
    <w:rsid w:val="00505DBF"/>
    <w:rsid w:val="005F3807"/>
    <w:rsid w:val="00636644"/>
    <w:rsid w:val="009607D1"/>
    <w:rsid w:val="009A4F48"/>
    <w:rsid w:val="00AD55CC"/>
    <w:rsid w:val="00B26BDB"/>
    <w:rsid w:val="00B414DA"/>
    <w:rsid w:val="00C02FFF"/>
    <w:rsid w:val="00C1530D"/>
    <w:rsid w:val="00C23ACC"/>
    <w:rsid w:val="00DB4E5C"/>
    <w:rsid w:val="00F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04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4E704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E704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E704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04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E704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E704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E70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E704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4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70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E704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4E70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E7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E7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E7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4E704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E7048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4E704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E704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4E704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4E704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4E704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"/>
    <w:next w:val="a"/>
    <w:qFormat/>
    <w:rsid w:val="004E704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4E704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4E7048"/>
    <w:pPr>
      <w:jc w:val="center"/>
    </w:pPr>
    <w:rPr>
      <w:b/>
      <w:szCs w:val="20"/>
      <w:lang w:eastAsia="ar-SA"/>
    </w:rPr>
  </w:style>
  <w:style w:type="character" w:customStyle="1" w:styleId="af0">
    <w:name w:val="Название Знак"/>
    <w:basedOn w:val="a0"/>
    <w:link w:val="ae"/>
    <w:rsid w:val="004E70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Subtitle"/>
    <w:basedOn w:val="a"/>
    <w:link w:val="af1"/>
    <w:qFormat/>
    <w:rsid w:val="004E704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"/>
    <w:rsid w:val="004E7048"/>
    <w:rPr>
      <w:rFonts w:ascii="Arial" w:eastAsia="Times New Roman" w:hAnsi="Arial" w:cs="Arial"/>
      <w:sz w:val="24"/>
      <w:szCs w:val="24"/>
      <w:lang w:eastAsia="ru-RU"/>
    </w:rPr>
  </w:style>
  <w:style w:type="table" w:styleId="af2">
    <w:name w:val="Table Grid"/>
    <w:basedOn w:val="a1"/>
    <w:rsid w:val="004E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E7048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4E70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"/>
    <w:basedOn w:val="a9"/>
    <w:rsid w:val="004E7048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4E7048"/>
    <w:pPr>
      <w:ind w:left="240" w:hanging="240"/>
    </w:pPr>
  </w:style>
  <w:style w:type="paragraph" w:styleId="af4">
    <w:name w:val="index heading"/>
    <w:basedOn w:val="a"/>
    <w:rsid w:val="004E7048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4E7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4E7048"/>
  </w:style>
  <w:style w:type="paragraph" w:customStyle="1" w:styleId="af6">
    <w:name w:val="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4E704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E7048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Знак Знак Знак1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4E7048"/>
  </w:style>
  <w:style w:type="character" w:customStyle="1" w:styleId="25">
    <w:name w:val="Основной шрифт абзаца2"/>
    <w:rsid w:val="004E7048"/>
  </w:style>
  <w:style w:type="character" w:customStyle="1" w:styleId="WW-Absatz-Standardschriftart">
    <w:name w:val="WW-Absatz-Standardschriftart"/>
    <w:rsid w:val="004E7048"/>
  </w:style>
  <w:style w:type="character" w:customStyle="1" w:styleId="WW-Absatz-Standardschriftart1">
    <w:name w:val="WW-Absatz-Standardschriftart1"/>
    <w:rsid w:val="004E7048"/>
  </w:style>
  <w:style w:type="character" w:customStyle="1" w:styleId="WW-Absatz-Standardschriftart11">
    <w:name w:val="WW-Absatz-Standardschriftart11"/>
    <w:rsid w:val="004E7048"/>
  </w:style>
  <w:style w:type="character" w:customStyle="1" w:styleId="WW-Absatz-Standardschriftart111">
    <w:name w:val="WW-Absatz-Standardschriftart111"/>
    <w:rsid w:val="004E7048"/>
  </w:style>
  <w:style w:type="character" w:customStyle="1" w:styleId="WW-Absatz-Standardschriftart1111">
    <w:name w:val="WW-Absatz-Standardschriftart1111"/>
    <w:rsid w:val="004E7048"/>
  </w:style>
  <w:style w:type="character" w:customStyle="1" w:styleId="WW-Absatz-Standardschriftart11111">
    <w:name w:val="WW-Absatz-Standardschriftart11111"/>
    <w:rsid w:val="004E7048"/>
  </w:style>
  <w:style w:type="character" w:customStyle="1" w:styleId="WW-Absatz-Standardschriftart111111">
    <w:name w:val="WW-Absatz-Standardschriftart111111"/>
    <w:rsid w:val="004E7048"/>
  </w:style>
  <w:style w:type="character" w:customStyle="1" w:styleId="WW-Absatz-Standardschriftart1111111">
    <w:name w:val="WW-Absatz-Standardschriftart1111111"/>
    <w:rsid w:val="004E7048"/>
  </w:style>
  <w:style w:type="character" w:customStyle="1" w:styleId="WW-Absatz-Standardschriftart11111111">
    <w:name w:val="WW-Absatz-Standardschriftart11111111"/>
    <w:rsid w:val="004E7048"/>
  </w:style>
  <w:style w:type="character" w:customStyle="1" w:styleId="WW-Absatz-Standardschriftart111111111">
    <w:name w:val="WW-Absatz-Standardschriftart111111111"/>
    <w:rsid w:val="004E7048"/>
  </w:style>
  <w:style w:type="character" w:customStyle="1" w:styleId="WW-Absatz-Standardschriftart1111111111">
    <w:name w:val="WW-Absatz-Standardschriftart1111111111"/>
    <w:rsid w:val="004E7048"/>
  </w:style>
  <w:style w:type="character" w:customStyle="1" w:styleId="WW-Absatz-Standardschriftart11111111111">
    <w:name w:val="WW-Absatz-Standardschriftart11111111111"/>
    <w:rsid w:val="004E7048"/>
  </w:style>
  <w:style w:type="character" w:customStyle="1" w:styleId="WW-Absatz-Standardschriftart111111111111">
    <w:name w:val="WW-Absatz-Standardschriftart111111111111"/>
    <w:rsid w:val="004E7048"/>
  </w:style>
  <w:style w:type="character" w:customStyle="1" w:styleId="WW-Absatz-Standardschriftart1111111111111">
    <w:name w:val="WW-Absatz-Standardschriftart1111111111111"/>
    <w:rsid w:val="004E7048"/>
  </w:style>
  <w:style w:type="character" w:customStyle="1" w:styleId="15">
    <w:name w:val="Основной шрифт абзаца1"/>
    <w:rsid w:val="004E7048"/>
  </w:style>
  <w:style w:type="character" w:customStyle="1" w:styleId="afa">
    <w:name w:val="Символ нумерации"/>
    <w:rsid w:val="004E7048"/>
  </w:style>
  <w:style w:type="paragraph" w:customStyle="1" w:styleId="afb">
    <w:name w:val="Заголовок"/>
    <w:basedOn w:val="a"/>
    <w:next w:val="a9"/>
    <w:rsid w:val="004E704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afc">
    <w:name w:val="Содержимое таблицы"/>
    <w:basedOn w:val="a"/>
    <w:rsid w:val="004E7048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4E7048"/>
    <w:pPr>
      <w:jc w:val="center"/>
    </w:pPr>
    <w:rPr>
      <w:b/>
      <w:bCs/>
    </w:rPr>
  </w:style>
  <w:style w:type="paragraph" w:customStyle="1" w:styleId="afe">
    <w:name w:val="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unhideWhenUsed/>
    <w:rsid w:val="004E7048"/>
    <w:rPr>
      <w:color w:val="0000FF"/>
      <w:u w:val="single"/>
    </w:rPr>
  </w:style>
  <w:style w:type="paragraph" w:styleId="aff0">
    <w:name w:val="List Paragraph"/>
    <w:basedOn w:val="a"/>
    <w:uiPriority w:val="34"/>
    <w:qFormat/>
    <w:rsid w:val="004E7048"/>
    <w:pPr>
      <w:ind w:left="720"/>
      <w:contextualSpacing/>
    </w:pPr>
  </w:style>
  <w:style w:type="paragraph" w:styleId="aff1">
    <w:name w:val="Normal (Web)"/>
    <w:basedOn w:val="a"/>
    <w:rsid w:val="004E7048"/>
    <w:pPr>
      <w:spacing w:before="100" w:beforeAutospacing="1" w:after="119"/>
    </w:pPr>
  </w:style>
  <w:style w:type="paragraph" w:customStyle="1" w:styleId="18">
    <w:name w:val="нум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2">
    <w:name w:val="Прижатый влево"/>
    <w:basedOn w:val="a"/>
    <w:next w:val="a"/>
    <w:rsid w:val="004E70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4E7048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1">
    <w:name w:val="Знак Знак4"/>
    <w:rsid w:val="004E7048"/>
    <w:rPr>
      <w:rFonts w:ascii="Tahoma" w:hAnsi="Tahoma" w:cs="Tahoma"/>
      <w:sz w:val="16"/>
      <w:szCs w:val="16"/>
      <w:lang w:val="ru-RU" w:eastAsia="ar-SA" w:bidi="ar-SA"/>
    </w:rPr>
  </w:style>
  <w:style w:type="paragraph" w:styleId="33">
    <w:name w:val="Body Text Indent 3"/>
    <w:basedOn w:val="a"/>
    <w:link w:val="34"/>
    <w:rsid w:val="004E704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4E704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nk">
    <w:name w:val="link"/>
    <w:rsid w:val="004E7048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4E7048"/>
    <w:pPr>
      <w:suppressAutoHyphens/>
      <w:spacing w:after="120" w:line="480" w:lineRule="auto"/>
    </w:pPr>
    <w:rPr>
      <w:lang w:eastAsia="ar-SA"/>
    </w:rPr>
  </w:style>
  <w:style w:type="character" w:customStyle="1" w:styleId="mail-message-sender-email">
    <w:name w:val="mail-message-sender-email"/>
    <w:basedOn w:val="a0"/>
    <w:rsid w:val="004E7048"/>
  </w:style>
  <w:style w:type="paragraph" w:styleId="aff3">
    <w:name w:val="No Spacing"/>
    <w:link w:val="aff4"/>
    <w:uiPriority w:val="1"/>
    <w:qFormat/>
    <w:rsid w:val="004E7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Emphasis"/>
    <w:qFormat/>
    <w:rsid w:val="004E7048"/>
    <w:rPr>
      <w:i/>
      <w:iCs/>
    </w:rPr>
  </w:style>
  <w:style w:type="character" w:customStyle="1" w:styleId="ConsPlusNormal0">
    <w:name w:val="ConsPlusNormal Знак"/>
    <w:link w:val="ConsPlusNormal"/>
    <w:rsid w:val="004E70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4E7048"/>
    <w:pPr>
      <w:spacing w:before="100" w:beforeAutospacing="1" w:after="100" w:afterAutospacing="1"/>
    </w:pPr>
  </w:style>
  <w:style w:type="paragraph" w:customStyle="1" w:styleId="Heading">
    <w:name w:val="Heading"/>
    <w:rsid w:val="004E7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4E70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7">
    <w:name w:val="Цветовое выделение"/>
    <w:uiPriority w:val="99"/>
    <w:rsid w:val="004E7048"/>
    <w:rPr>
      <w:b/>
      <w:bCs/>
      <w:color w:val="26282F"/>
    </w:rPr>
  </w:style>
  <w:style w:type="character" w:customStyle="1" w:styleId="aff8">
    <w:name w:val="Гипертекстовая ссылка"/>
    <w:uiPriority w:val="99"/>
    <w:rsid w:val="004E7048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4E7048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4E7048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4E704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4E7048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9">
    <w:name w:val="Strong"/>
    <w:uiPriority w:val="22"/>
    <w:qFormat/>
    <w:rsid w:val="004E7048"/>
    <w:rPr>
      <w:b/>
      <w:bCs/>
    </w:rPr>
  </w:style>
  <w:style w:type="paragraph" w:customStyle="1" w:styleId="affa">
    <w:name w:val="Заголовок статьи"/>
    <w:basedOn w:val="a"/>
    <w:next w:val="a"/>
    <w:uiPriority w:val="99"/>
    <w:rsid w:val="004E704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b">
    <w:name w:val="footnote reference"/>
    <w:uiPriority w:val="99"/>
    <w:rsid w:val="004E7048"/>
    <w:rPr>
      <w:rFonts w:cs="Times New Roman"/>
      <w:vertAlign w:val="superscript"/>
    </w:rPr>
  </w:style>
  <w:style w:type="character" w:customStyle="1" w:styleId="aff4">
    <w:name w:val="Без интервала Знак"/>
    <w:link w:val="aff3"/>
    <w:uiPriority w:val="1"/>
    <w:locked/>
    <w:rsid w:val="004E70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4E704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s1">
    <w:name w:val="s_1"/>
    <w:basedOn w:val="a"/>
    <w:rsid w:val="004E70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04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4E704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E704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E704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E704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E704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E704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E70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E704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4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E7048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70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E704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4E70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E7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E7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4E7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0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4E704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E7048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4E704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E7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E704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4E704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4E704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4E704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E704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"/>
    <w:next w:val="a"/>
    <w:qFormat/>
    <w:rsid w:val="004E704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4E704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E70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4E7048"/>
    <w:pPr>
      <w:jc w:val="center"/>
    </w:pPr>
    <w:rPr>
      <w:b/>
      <w:szCs w:val="20"/>
      <w:lang w:eastAsia="ar-SA"/>
    </w:rPr>
  </w:style>
  <w:style w:type="character" w:customStyle="1" w:styleId="af0">
    <w:name w:val="Название Знак"/>
    <w:basedOn w:val="a0"/>
    <w:link w:val="ae"/>
    <w:rsid w:val="004E70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Subtitle"/>
    <w:basedOn w:val="a"/>
    <w:link w:val="af1"/>
    <w:qFormat/>
    <w:rsid w:val="004E704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"/>
    <w:rsid w:val="004E7048"/>
    <w:rPr>
      <w:rFonts w:ascii="Arial" w:eastAsia="Times New Roman" w:hAnsi="Arial" w:cs="Arial"/>
      <w:sz w:val="24"/>
      <w:szCs w:val="24"/>
      <w:lang w:eastAsia="ru-RU"/>
    </w:rPr>
  </w:style>
  <w:style w:type="table" w:styleId="af2">
    <w:name w:val="Table Grid"/>
    <w:basedOn w:val="a1"/>
    <w:rsid w:val="004E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E7048"/>
    <w:pPr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4E70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"/>
    <w:basedOn w:val="a9"/>
    <w:rsid w:val="004E7048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4E7048"/>
    <w:pPr>
      <w:ind w:left="240" w:hanging="240"/>
    </w:pPr>
  </w:style>
  <w:style w:type="paragraph" w:styleId="af4">
    <w:name w:val="index heading"/>
    <w:basedOn w:val="a"/>
    <w:rsid w:val="004E7048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4E70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7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4E7048"/>
  </w:style>
  <w:style w:type="paragraph" w:customStyle="1" w:styleId="af6">
    <w:name w:val="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4E704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E7048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Знак Знак Знак1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4E7048"/>
  </w:style>
  <w:style w:type="character" w:customStyle="1" w:styleId="25">
    <w:name w:val="Основной шрифт абзаца2"/>
    <w:rsid w:val="004E7048"/>
  </w:style>
  <w:style w:type="character" w:customStyle="1" w:styleId="WW-Absatz-Standardschriftart">
    <w:name w:val="WW-Absatz-Standardschriftart"/>
    <w:rsid w:val="004E7048"/>
  </w:style>
  <w:style w:type="character" w:customStyle="1" w:styleId="WW-Absatz-Standardschriftart1">
    <w:name w:val="WW-Absatz-Standardschriftart1"/>
    <w:rsid w:val="004E7048"/>
  </w:style>
  <w:style w:type="character" w:customStyle="1" w:styleId="WW-Absatz-Standardschriftart11">
    <w:name w:val="WW-Absatz-Standardschriftart11"/>
    <w:rsid w:val="004E7048"/>
  </w:style>
  <w:style w:type="character" w:customStyle="1" w:styleId="WW-Absatz-Standardschriftart111">
    <w:name w:val="WW-Absatz-Standardschriftart111"/>
    <w:rsid w:val="004E7048"/>
  </w:style>
  <w:style w:type="character" w:customStyle="1" w:styleId="WW-Absatz-Standardschriftart1111">
    <w:name w:val="WW-Absatz-Standardschriftart1111"/>
    <w:rsid w:val="004E7048"/>
  </w:style>
  <w:style w:type="character" w:customStyle="1" w:styleId="WW-Absatz-Standardschriftart11111">
    <w:name w:val="WW-Absatz-Standardschriftart11111"/>
    <w:rsid w:val="004E7048"/>
  </w:style>
  <w:style w:type="character" w:customStyle="1" w:styleId="WW-Absatz-Standardschriftart111111">
    <w:name w:val="WW-Absatz-Standardschriftart111111"/>
    <w:rsid w:val="004E7048"/>
  </w:style>
  <w:style w:type="character" w:customStyle="1" w:styleId="WW-Absatz-Standardschriftart1111111">
    <w:name w:val="WW-Absatz-Standardschriftart1111111"/>
    <w:rsid w:val="004E7048"/>
  </w:style>
  <w:style w:type="character" w:customStyle="1" w:styleId="WW-Absatz-Standardschriftart11111111">
    <w:name w:val="WW-Absatz-Standardschriftart11111111"/>
    <w:rsid w:val="004E7048"/>
  </w:style>
  <w:style w:type="character" w:customStyle="1" w:styleId="WW-Absatz-Standardschriftart111111111">
    <w:name w:val="WW-Absatz-Standardschriftart111111111"/>
    <w:rsid w:val="004E7048"/>
  </w:style>
  <w:style w:type="character" w:customStyle="1" w:styleId="WW-Absatz-Standardschriftart1111111111">
    <w:name w:val="WW-Absatz-Standardschriftart1111111111"/>
    <w:rsid w:val="004E7048"/>
  </w:style>
  <w:style w:type="character" w:customStyle="1" w:styleId="WW-Absatz-Standardschriftart11111111111">
    <w:name w:val="WW-Absatz-Standardschriftart11111111111"/>
    <w:rsid w:val="004E7048"/>
  </w:style>
  <w:style w:type="character" w:customStyle="1" w:styleId="WW-Absatz-Standardschriftart111111111111">
    <w:name w:val="WW-Absatz-Standardschriftart111111111111"/>
    <w:rsid w:val="004E7048"/>
  </w:style>
  <w:style w:type="character" w:customStyle="1" w:styleId="WW-Absatz-Standardschriftart1111111111111">
    <w:name w:val="WW-Absatz-Standardschriftart1111111111111"/>
    <w:rsid w:val="004E7048"/>
  </w:style>
  <w:style w:type="character" w:customStyle="1" w:styleId="15">
    <w:name w:val="Основной шрифт абзаца1"/>
    <w:rsid w:val="004E7048"/>
  </w:style>
  <w:style w:type="character" w:customStyle="1" w:styleId="afa">
    <w:name w:val="Символ нумерации"/>
    <w:rsid w:val="004E7048"/>
  </w:style>
  <w:style w:type="paragraph" w:customStyle="1" w:styleId="afb">
    <w:name w:val="Заголовок"/>
    <w:basedOn w:val="a"/>
    <w:next w:val="a9"/>
    <w:rsid w:val="004E704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4E704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4E7048"/>
    <w:pPr>
      <w:suppressLineNumbers/>
      <w:suppressAutoHyphens/>
    </w:pPr>
    <w:rPr>
      <w:rFonts w:cs="Tahoma"/>
      <w:lang w:eastAsia="ar-SA"/>
    </w:rPr>
  </w:style>
  <w:style w:type="paragraph" w:customStyle="1" w:styleId="afc">
    <w:name w:val="Содержимое таблицы"/>
    <w:basedOn w:val="a"/>
    <w:rsid w:val="004E7048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4E7048"/>
    <w:pPr>
      <w:jc w:val="center"/>
    </w:pPr>
    <w:rPr>
      <w:b/>
      <w:bCs/>
    </w:rPr>
  </w:style>
  <w:style w:type="paragraph" w:customStyle="1" w:styleId="afe">
    <w:name w:val="Знак"/>
    <w:basedOn w:val="a"/>
    <w:rsid w:val="004E7048"/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unhideWhenUsed/>
    <w:rsid w:val="004E7048"/>
    <w:rPr>
      <w:color w:val="0000FF"/>
      <w:u w:val="single"/>
    </w:rPr>
  </w:style>
  <w:style w:type="paragraph" w:styleId="aff0">
    <w:name w:val="List Paragraph"/>
    <w:basedOn w:val="a"/>
    <w:uiPriority w:val="34"/>
    <w:qFormat/>
    <w:rsid w:val="004E7048"/>
    <w:pPr>
      <w:ind w:left="720"/>
      <w:contextualSpacing/>
    </w:pPr>
  </w:style>
  <w:style w:type="paragraph" w:styleId="aff1">
    <w:name w:val="Normal (Web)"/>
    <w:basedOn w:val="a"/>
    <w:rsid w:val="004E7048"/>
    <w:pPr>
      <w:spacing w:before="100" w:beforeAutospacing="1" w:after="119"/>
    </w:pPr>
  </w:style>
  <w:style w:type="paragraph" w:customStyle="1" w:styleId="18">
    <w:name w:val="нум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4E704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2">
    <w:name w:val="Прижатый влево"/>
    <w:basedOn w:val="a"/>
    <w:next w:val="a"/>
    <w:rsid w:val="004E70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4E7048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1">
    <w:name w:val="Знак Знак4"/>
    <w:rsid w:val="004E7048"/>
    <w:rPr>
      <w:rFonts w:ascii="Tahoma" w:hAnsi="Tahoma" w:cs="Tahoma"/>
      <w:sz w:val="16"/>
      <w:szCs w:val="16"/>
      <w:lang w:val="ru-RU" w:eastAsia="ar-SA" w:bidi="ar-SA"/>
    </w:rPr>
  </w:style>
  <w:style w:type="paragraph" w:styleId="33">
    <w:name w:val="Body Text Indent 3"/>
    <w:basedOn w:val="a"/>
    <w:link w:val="34"/>
    <w:rsid w:val="004E704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4E704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link">
    <w:name w:val="link"/>
    <w:rsid w:val="004E7048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4E7048"/>
    <w:pPr>
      <w:suppressAutoHyphens/>
      <w:spacing w:after="120" w:line="480" w:lineRule="auto"/>
    </w:pPr>
    <w:rPr>
      <w:lang w:eastAsia="ar-SA"/>
    </w:rPr>
  </w:style>
  <w:style w:type="character" w:customStyle="1" w:styleId="mail-message-sender-email">
    <w:name w:val="mail-message-sender-email"/>
    <w:basedOn w:val="a0"/>
    <w:rsid w:val="004E7048"/>
  </w:style>
  <w:style w:type="paragraph" w:styleId="aff3">
    <w:name w:val="No Spacing"/>
    <w:link w:val="aff4"/>
    <w:uiPriority w:val="1"/>
    <w:qFormat/>
    <w:rsid w:val="004E7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Emphasis"/>
    <w:qFormat/>
    <w:rsid w:val="004E7048"/>
    <w:rPr>
      <w:i/>
      <w:iCs/>
    </w:rPr>
  </w:style>
  <w:style w:type="character" w:customStyle="1" w:styleId="ConsPlusNormal0">
    <w:name w:val="ConsPlusNormal Знак"/>
    <w:link w:val="ConsPlusNormal"/>
    <w:rsid w:val="004E70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4E7048"/>
    <w:pPr>
      <w:spacing w:before="100" w:beforeAutospacing="1" w:after="100" w:afterAutospacing="1"/>
    </w:pPr>
  </w:style>
  <w:style w:type="paragraph" w:customStyle="1" w:styleId="Heading">
    <w:name w:val="Heading"/>
    <w:rsid w:val="004E7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4E70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7">
    <w:name w:val="Цветовое выделение"/>
    <w:uiPriority w:val="99"/>
    <w:rsid w:val="004E7048"/>
    <w:rPr>
      <w:b/>
      <w:bCs/>
      <w:color w:val="26282F"/>
    </w:rPr>
  </w:style>
  <w:style w:type="character" w:customStyle="1" w:styleId="aff8">
    <w:name w:val="Гипертекстовая ссылка"/>
    <w:uiPriority w:val="99"/>
    <w:rsid w:val="004E7048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4E7048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4E7048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4E7048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4E7048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9">
    <w:name w:val="Strong"/>
    <w:uiPriority w:val="22"/>
    <w:qFormat/>
    <w:rsid w:val="004E7048"/>
    <w:rPr>
      <w:b/>
      <w:bCs/>
    </w:rPr>
  </w:style>
  <w:style w:type="paragraph" w:customStyle="1" w:styleId="affa">
    <w:name w:val="Заголовок статьи"/>
    <w:basedOn w:val="a"/>
    <w:next w:val="a"/>
    <w:uiPriority w:val="99"/>
    <w:rsid w:val="004E704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b">
    <w:name w:val="footnote reference"/>
    <w:uiPriority w:val="99"/>
    <w:rsid w:val="004E7048"/>
    <w:rPr>
      <w:rFonts w:cs="Times New Roman"/>
      <w:vertAlign w:val="superscript"/>
    </w:rPr>
  </w:style>
  <w:style w:type="character" w:customStyle="1" w:styleId="aff4">
    <w:name w:val="Без интервала Знак"/>
    <w:link w:val="aff3"/>
    <w:uiPriority w:val="1"/>
    <w:locked/>
    <w:rsid w:val="004E70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4E704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s1">
    <w:name w:val="s_1"/>
    <w:basedOn w:val="a"/>
    <w:rsid w:val="004E70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User</cp:lastModifiedBy>
  <cp:revision>11</cp:revision>
  <cp:lastPrinted>2024-01-26T11:29:00Z</cp:lastPrinted>
  <dcterms:created xsi:type="dcterms:W3CDTF">2023-12-25T11:30:00Z</dcterms:created>
  <dcterms:modified xsi:type="dcterms:W3CDTF">2024-01-26T11:30:00Z</dcterms:modified>
</cp:coreProperties>
</file>